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EA" w:rsidRDefault="006F4AEA" w:rsidP="00EE6243">
      <w:pPr>
        <w:jc w:val="center"/>
        <w:rPr>
          <w:u w:val="single"/>
        </w:rPr>
      </w:pPr>
      <w:r w:rsidRPr="006F4AEA">
        <w:rPr>
          <w:u w:val="single"/>
        </w:rPr>
        <w:t>Troop 502 Merit Badge Counselor List (6/19/2016)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4320"/>
      </w:tblGrid>
      <w:tr w:rsidR="006F4AEA" w:rsidTr="00EE6243">
        <w:trPr>
          <w:tblHeader/>
        </w:trPr>
        <w:tc>
          <w:tcPr>
            <w:tcW w:w="3978" w:type="dxa"/>
          </w:tcPr>
          <w:p w:rsidR="006F4AEA" w:rsidRPr="006F4AEA" w:rsidRDefault="006F4AEA">
            <w:pPr>
              <w:pStyle w:val="O-BodyText"/>
              <w:rPr>
                <w:u w:val="single"/>
              </w:rPr>
            </w:pPr>
            <w:r w:rsidRPr="006F4AEA">
              <w:rPr>
                <w:u w:val="single"/>
              </w:rPr>
              <w:t>Merit Badge</w:t>
            </w:r>
          </w:p>
        </w:tc>
        <w:tc>
          <w:tcPr>
            <w:tcW w:w="4320" w:type="dxa"/>
          </w:tcPr>
          <w:p w:rsidR="006F4AEA" w:rsidRPr="006F4AEA" w:rsidRDefault="006F4AEA">
            <w:pPr>
              <w:pStyle w:val="O-BodyText"/>
              <w:rPr>
                <w:u w:val="single"/>
              </w:rPr>
            </w:pPr>
            <w:r w:rsidRPr="006F4AEA">
              <w:rPr>
                <w:u w:val="single"/>
              </w:rPr>
              <w:t>Troop 502 Merit Badge Counselor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 w:rsidP="006F4AEA">
            <w:pPr>
              <w:pStyle w:val="O-BodyText"/>
            </w:pPr>
            <w:r w:rsidRPr="006F4AEA">
              <w:t>American Business</w:t>
            </w:r>
            <w:r w:rsidRPr="006F4AEA">
              <w:tab/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American Heritage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Farin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Animal Science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Archaelogy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Farin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Art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Farin</w:t>
            </w:r>
          </w:p>
          <w:p w:rsidR="006F4AEA" w:rsidRDefault="006F4AEA">
            <w:pPr>
              <w:pStyle w:val="O-BodyText"/>
            </w:pPr>
            <w:r>
              <w:t>Mr. Rouleau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Athletics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Backpacking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Camping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Ferguson</w:t>
            </w:r>
          </w:p>
          <w:p w:rsidR="006F4AEA" w:rsidRDefault="006F4AEA">
            <w:pPr>
              <w:pStyle w:val="O-BodyText"/>
            </w:pPr>
            <w:r>
              <w:t>Mrs. Herzog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Chess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Citizenship in the Community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  <w:bookmarkStart w:id="0" w:name="_GoBack"/>
        <w:bookmarkEnd w:id="0"/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Citizenship in the Nation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Citizenship in the World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Climbing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Communication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Computers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Schwartz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 w:rsidP="00EE6243">
            <w:pPr>
              <w:pStyle w:val="O-BodyText"/>
            </w:pPr>
            <w:r>
              <w:t xml:space="preserve">Cooking 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Calmette</w:t>
            </w:r>
          </w:p>
          <w:p w:rsidR="006F4AEA" w:rsidRDefault="006F4AEA">
            <w:pPr>
              <w:pStyle w:val="O-BodyText"/>
            </w:pPr>
            <w:r>
              <w:t>Mrs. Herzog</w:t>
            </w:r>
          </w:p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Cycling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Disabilities Awareness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 xml:space="preserve">Mr. Kalb 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Dog Care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Electronics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Emergency Preparedness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Energy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Engineering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Pieroni</w:t>
            </w:r>
          </w:p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 w:rsidRPr="006F4AEA">
              <w:t>Entrepreneurship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Family Life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Calmette</w:t>
            </w:r>
          </w:p>
          <w:p w:rsidR="006F4AEA" w:rsidRDefault="006F4AEA">
            <w:pPr>
              <w:pStyle w:val="O-BodyText"/>
            </w:pPr>
            <w:r>
              <w:t>Mrs. Herzog</w:t>
            </w:r>
          </w:p>
          <w:p w:rsidR="006F4AEA" w:rsidRDefault="006F4AEA">
            <w:pPr>
              <w:pStyle w:val="O-BodyText"/>
            </w:pPr>
            <w:r>
              <w:t>Mrs. Schwartz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Fingerprinting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Fire Safety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First Aid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  <w:p w:rsidR="006F4AEA" w:rsidRDefault="006F4AEA">
            <w:pPr>
              <w:pStyle w:val="O-BodyText"/>
            </w:pPr>
            <w:r>
              <w:t>Mr. Draney</w:t>
            </w:r>
          </w:p>
          <w:p w:rsidR="006F4AEA" w:rsidRDefault="006F4AEA">
            <w:pPr>
              <w:pStyle w:val="O-BodyText"/>
            </w:pP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Fishing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Pieroni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Fly Fishing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  <w:p w:rsidR="006F4AEA" w:rsidRDefault="006F4AEA">
            <w:pPr>
              <w:pStyle w:val="O-BodyText"/>
            </w:pPr>
            <w:r>
              <w:t>Mr. Tu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Gardening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Herzog</w:t>
            </w:r>
          </w:p>
          <w:p w:rsidR="006F4AEA" w:rsidRDefault="006F4AEA">
            <w:pPr>
              <w:pStyle w:val="O-BodyText"/>
            </w:pPr>
            <w:r>
              <w:lastRenderedPageBreak/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lastRenderedPageBreak/>
              <w:t>Genealogy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Golf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Graphic Arts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Rouleau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Hiking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Home Repairs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Inventing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Law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Tu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Mammal Study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Medicine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Motorboating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  <w:p w:rsidR="006F4AEA" w:rsidRDefault="006F4AEA">
            <w:pPr>
              <w:pStyle w:val="O-BodyText"/>
            </w:pPr>
            <w:r>
              <w:t>Mr. Pieroni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Nuclear Science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Orienteering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Personal Fitness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Ferguson</w:t>
            </w:r>
          </w:p>
          <w:p w:rsidR="006F4AEA" w:rsidRDefault="006F4AEA">
            <w:pPr>
              <w:pStyle w:val="O-BodyText"/>
            </w:pPr>
            <w:r>
              <w:t>Mrs. Herzog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Personal Management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Thompson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Pets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Calmette</w:t>
            </w:r>
          </w:p>
          <w:p w:rsidR="006F4AEA" w:rsidRDefault="006F4AEA">
            <w:pPr>
              <w:pStyle w:val="O-BodyText"/>
            </w:pPr>
            <w:r>
              <w:t>Mrs.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Public Health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Public Speaking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Reading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Calmette</w:t>
            </w:r>
          </w:p>
          <w:p w:rsidR="006F4AEA" w:rsidRDefault="006F4AEA">
            <w:pPr>
              <w:pStyle w:val="O-BodyText"/>
            </w:pPr>
            <w:r>
              <w:t>Mrs. Herzog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Safety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Salesmanship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Calmette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Scholarship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Mrs. Herzog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Skating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Snow Sports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Draney</w:t>
            </w:r>
          </w:p>
          <w:p w:rsidR="006F4AEA" w:rsidRDefault="006F4AEA">
            <w:pPr>
              <w:pStyle w:val="O-BodyText"/>
            </w:pPr>
            <w:r>
              <w:t>Mr. Ferguson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Space Exploration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Sercel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Sports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Swimming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Traffic Safety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Borland</w:t>
            </w:r>
          </w:p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Truck Transportation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Kalb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Watersports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Dick</w:t>
            </w:r>
          </w:p>
        </w:tc>
      </w:tr>
      <w:tr w:rsidR="006F4AEA" w:rsidTr="00EE6243">
        <w:tc>
          <w:tcPr>
            <w:tcW w:w="3978" w:type="dxa"/>
          </w:tcPr>
          <w:p w:rsidR="006F4AEA" w:rsidRDefault="006F4AEA">
            <w:pPr>
              <w:pStyle w:val="O-BodyText"/>
            </w:pPr>
            <w:r>
              <w:t>Woodwork</w:t>
            </w:r>
          </w:p>
        </w:tc>
        <w:tc>
          <w:tcPr>
            <w:tcW w:w="4320" w:type="dxa"/>
          </w:tcPr>
          <w:p w:rsidR="006F4AEA" w:rsidRDefault="006F4AEA">
            <w:pPr>
              <w:pStyle w:val="O-BodyText"/>
            </w:pPr>
            <w:r>
              <w:t>Mr. Wulke</w:t>
            </w:r>
          </w:p>
        </w:tc>
      </w:tr>
    </w:tbl>
    <w:p w:rsidR="006F4AEA" w:rsidRPr="006F4AEA" w:rsidRDefault="006F4AEA" w:rsidP="006F4AEA">
      <w:pPr>
        <w:widowControl w:val="0"/>
        <w:kinsoku w:val="0"/>
        <w:overflowPunct w:val="0"/>
        <w:spacing w:before="56" w:after="0" w:line="184" w:lineRule="exact"/>
        <w:textAlignment w:val="baseline"/>
        <w:rPr>
          <w:rFonts w:ascii="Arial" w:eastAsia="Times New Roman" w:hAnsi="Arial" w:cs="Arial"/>
          <w:spacing w:val="19"/>
          <w:sz w:val="20"/>
          <w:szCs w:val="20"/>
        </w:rPr>
      </w:pPr>
    </w:p>
    <w:sectPr w:rsidR="006F4AEA" w:rsidRPr="006F4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AEA" w:rsidRDefault="006F4AEA">
      <w:pPr>
        <w:spacing w:after="0"/>
      </w:pPr>
      <w:r>
        <w:separator/>
      </w:r>
    </w:p>
  </w:endnote>
  <w:endnote w:type="continuationSeparator" w:id="0">
    <w:p w:rsidR="006F4AEA" w:rsidRDefault="006F4A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AEA" w:rsidRDefault="006F4AEA">
      <w:pPr>
        <w:spacing w:after="0"/>
      </w:pPr>
      <w:r>
        <w:separator/>
      </w:r>
    </w:p>
  </w:footnote>
  <w:footnote w:type="continuationSeparator" w:id="0">
    <w:p w:rsidR="006F4AEA" w:rsidRDefault="006F4AE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7AD"/>
    <w:multiLevelType w:val="singleLevel"/>
    <w:tmpl w:val="F2542A62"/>
    <w:lvl w:ilvl="0">
      <w:start w:val="1"/>
      <w:numFmt w:val="bullet"/>
      <w:pStyle w:val="O-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2E21C6"/>
    <w:multiLevelType w:val="hybridMultilevel"/>
    <w:tmpl w:val="0BECD0BE"/>
    <w:lvl w:ilvl="0" w:tplc="834ED54C">
      <w:start w:val="1"/>
      <w:numFmt w:val="bullet"/>
      <w:pStyle w:val="O-Bullet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0943"/>
    <w:multiLevelType w:val="hybridMultilevel"/>
    <w:tmpl w:val="82D6BDF4"/>
    <w:lvl w:ilvl="0" w:tplc="836AEF58">
      <w:start w:val="1"/>
      <w:numFmt w:val="bullet"/>
      <w:pStyle w:val="OResumeSidebar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36857"/>
    <w:multiLevelType w:val="hybridMultilevel"/>
    <w:tmpl w:val="B614974E"/>
    <w:lvl w:ilvl="0" w:tplc="CDFCE2FC">
      <w:start w:val="1"/>
      <w:numFmt w:val="bullet"/>
      <w:pStyle w:val="O-Bullet5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829D3"/>
    <w:multiLevelType w:val="hybridMultilevel"/>
    <w:tmpl w:val="F4B2F3DC"/>
    <w:lvl w:ilvl="0" w:tplc="F46C5CF8">
      <w:start w:val="1"/>
      <w:numFmt w:val="upperLetter"/>
      <w:pStyle w:val="Background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20BF"/>
    <w:multiLevelType w:val="hybridMultilevel"/>
    <w:tmpl w:val="CEECDDFA"/>
    <w:lvl w:ilvl="0" w:tplc="0658B644">
      <w:start w:val="1"/>
      <w:numFmt w:val="decimal"/>
      <w:pStyle w:val="Parties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86F0C"/>
    <w:multiLevelType w:val="hybridMultilevel"/>
    <w:tmpl w:val="F21A9204"/>
    <w:lvl w:ilvl="0" w:tplc="268C1102">
      <w:start w:val="1"/>
      <w:numFmt w:val="bullet"/>
      <w:pStyle w:val="OResumeArticl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AEA"/>
    <w:rsid w:val="0034509B"/>
    <w:rsid w:val="004B541E"/>
    <w:rsid w:val="006F4AEA"/>
    <w:rsid w:val="00EE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5E-940D-4941-A875-F6CF4CD95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9" w:unhideWhenUsed="1"/>
    <w:lsdException w:name="toc 2" w:semiHidden="1" w:uiPriority="49" w:unhideWhenUsed="1"/>
    <w:lsdException w:name="toc 3" w:semiHidden="1" w:uiPriority="49" w:unhideWhenUsed="1"/>
    <w:lsdException w:name="toc 4" w:semiHidden="1" w:uiPriority="49" w:unhideWhenUsed="1"/>
    <w:lsdException w:name="toc 5" w:semiHidden="1" w:uiPriority="49" w:unhideWhenUsed="1"/>
    <w:lsdException w:name="toc 6" w:semiHidden="1" w:uiPriority="49" w:unhideWhenUsed="1"/>
    <w:lsdException w:name="toc 7" w:semiHidden="1" w:uiPriority="49" w:unhideWhenUsed="1"/>
    <w:lsdException w:name="toc 8" w:semiHidden="1" w:uiPriority="49" w:unhideWhenUsed="1"/>
    <w:lsdException w:name="toc 9" w:semiHidden="1" w:uiPriority="4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4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iPriority="4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-BodyText">
    <w:name w:val="O-Body Text ()"/>
    <w:aliases w:val="1Body,s1"/>
    <w:basedOn w:val="Normal"/>
    <w:qFormat/>
    <w:rPr>
      <w:rFonts w:eastAsia="Times New Roman"/>
    </w:rPr>
  </w:style>
  <w:style w:type="paragraph" w:customStyle="1" w:styleId="O-BodyTextDS">
    <w:name w:val="O-Body Text (DS)"/>
    <w:aliases w:val="2Body,s28"/>
    <w:basedOn w:val="Normal"/>
    <w:uiPriority w:val="4"/>
    <w:qFormat/>
    <w:pPr>
      <w:spacing w:after="0" w:line="480" w:lineRule="auto"/>
    </w:pPr>
    <w:rPr>
      <w:rFonts w:eastAsia="Times New Roman"/>
    </w:rPr>
  </w:style>
  <w:style w:type="paragraph" w:customStyle="1" w:styleId="O-BodyTextJ">
    <w:name w:val="O-Body Text (J)"/>
    <w:aliases w:val="3Body,s13"/>
    <w:basedOn w:val="Normal"/>
    <w:uiPriority w:val="7"/>
    <w:qFormat/>
    <w:pPr>
      <w:jc w:val="both"/>
    </w:pPr>
    <w:rPr>
      <w:rFonts w:eastAsia="Times New Roman"/>
    </w:rPr>
  </w:style>
  <w:style w:type="paragraph" w:customStyle="1" w:styleId="O-BodyText5">
    <w:name w:val="O-Body Text .5&quot;"/>
    <w:aliases w:val="1Half,s2"/>
    <w:uiPriority w:val="1"/>
    <w:qFormat/>
    <w:pPr>
      <w:ind w:firstLine="720"/>
    </w:pPr>
    <w:rPr>
      <w:rFonts w:eastAsia="Times New Roman"/>
    </w:rPr>
  </w:style>
  <w:style w:type="paragraph" w:customStyle="1" w:styleId="O-BodyText5DS">
    <w:name w:val="O-Body Text .5” (DS)"/>
    <w:aliases w:val="2Half,s29"/>
    <w:basedOn w:val="Normal"/>
    <w:uiPriority w:val="5"/>
    <w:qFormat/>
    <w:pPr>
      <w:spacing w:after="0" w:line="480" w:lineRule="auto"/>
      <w:ind w:firstLine="720"/>
    </w:pPr>
    <w:rPr>
      <w:rFonts w:eastAsia="Times New Roman"/>
    </w:rPr>
  </w:style>
  <w:style w:type="paragraph" w:customStyle="1" w:styleId="O-BodyText5J">
    <w:name w:val="O-Body Text .5” (J)"/>
    <w:aliases w:val="3Half,s14"/>
    <w:basedOn w:val="Normal"/>
    <w:uiPriority w:val="7"/>
    <w:qFormat/>
    <w:pPr>
      <w:ind w:firstLine="720"/>
      <w:jc w:val="both"/>
    </w:pPr>
    <w:rPr>
      <w:rFonts w:eastAsia="Times New Roman"/>
    </w:rPr>
  </w:style>
  <w:style w:type="paragraph" w:customStyle="1" w:styleId="O-BodyText1">
    <w:name w:val="O-Body Text 1&quot;"/>
    <w:aliases w:val="1Full,s3"/>
    <w:basedOn w:val="Normal"/>
    <w:uiPriority w:val="2"/>
    <w:qFormat/>
    <w:pPr>
      <w:ind w:firstLine="1440"/>
    </w:pPr>
    <w:rPr>
      <w:rFonts w:eastAsia="Times New Roman"/>
    </w:rPr>
  </w:style>
  <w:style w:type="paragraph" w:customStyle="1" w:styleId="O-BodyText1DS">
    <w:name w:val="O-Body Text 1” (DS)"/>
    <w:aliases w:val="2Full,s30"/>
    <w:basedOn w:val="Normal"/>
    <w:uiPriority w:val="6"/>
    <w:qFormat/>
    <w:pPr>
      <w:spacing w:after="0" w:line="480" w:lineRule="auto"/>
      <w:ind w:firstLine="1440"/>
    </w:pPr>
    <w:rPr>
      <w:rFonts w:eastAsia="Times New Roman"/>
    </w:rPr>
  </w:style>
  <w:style w:type="paragraph" w:customStyle="1" w:styleId="O-BodyText1J">
    <w:name w:val="O-Body Text 1” (J)"/>
    <w:aliases w:val="3Full,s15"/>
    <w:basedOn w:val="Normal"/>
    <w:uiPriority w:val="7"/>
    <w:qFormat/>
    <w:pPr>
      <w:ind w:firstLine="1440"/>
      <w:jc w:val="both"/>
    </w:pPr>
    <w:rPr>
      <w:rFonts w:eastAsia="Times New Roman"/>
    </w:rPr>
  </w:style>
  <w:style w:type="paragraph" w:customStyle="1" w:styleId="O-Bullet">
    <w:name w:val="O-Bullet ()"/>
    <w:aliases w:val="1Bullet,s4"/>
    <w:uiPriority w:val="32"/>
    <w:qFormat/>
    <w:pPr>
      <w:numPr>
        <w:numId w:val="1"/>
      </w:numPr>
    </w:pPr>
    <w:rPr>
      <w:rFonts w:eastAsia="Times New Roman"/>
    </w:rPr>
  </w:style>
  <w:style w:type="paragraph" w:customStyle="1" w:styleId="O-Bullet5">
    <w:name w:val="O-Bullet .5&quot;"/>
    <w:aliases w:val="2Bullet,s26"/>
    <w:uiPriority w:val="32"/>
    <w:pPr>
      <w:numPr>
        <w:numId w:val="2"/>
      </w:numPr>
    </w:pPr>
    <w:rPr>
      <w:rFonts w:eastAsia="Times New Roman"/>
    </w:rPr>
  </w:style>
  <w:style w:type="paragraph" w:customStyle="1" w:styleId="O-Bullet1">
    <w:name w:val="O-Bullet 1&quot;"/>
    <w:aliases w:val="3Bullet,s27"/>
    <w:uiPriority w:val="32"/>
    <w:pPr>
      <w:numPr>
        <w:numId w:val="3"/>
      </w:numPr>
    </w:pPr>
    <w:rPr>
      <w:rFonts w:eastAsia="Times New Roman"/>
    </w:rPr>
  </w:style>
  <w:style w:type="paragraph" w:customStyle="1" w:styleId="O-Indent5">
    <w:name w:val="O-Indent .5&quot;"/>
    <w:aliases w:val="Half Indent,s5"/>
    <w:basedOn w:val="Normal"/>
    <w:uiPriority w:val="10"/>
    <w:qFormat/>
    <w:pPr>
      <w:ind w:left="720"/>
    </w:pPr>
    <w:rPr>
      <w:rFonts w:eastAsia="Times New Roman"/>
    </w:rPr>
  </w:style>
  <w:style w:type="paragraph" w:customStyle="1" w:styleId="O-Indent1">
    <w:name w:val="O-Indent 1&quot;"/>
    <w:aliases w:val="Full Indent,s6"/>
    <w:basedOn w:val="Normal"/>
    <w:uiPriority w:val="11"/>
    <w:qFormat/>
    <w:pPr>
      <w:ind w:left="1440"/>
    </w:pPr>
    <w:rPr>
      <w:rFonts w:eastAsia="Times New Roman"/>
    </w:rPr>
  </w:style>
  <w:style w:type="paragraph" w:customStyle="1" w:styleId="O-Quote">
    <w:name w:val="O-Quote ()"/>
    <w:aliases w:val="1Quote,s7"/>
    <w:basedOn w:val="Normal"/>
    <w:uiPriority w:val="33"/>
    <w:pPr>
      <w:ind w:left="1440" w:right="1440"/>
    </w:pPr>
    <w:rPr>
      <w:rFonts w:eastAsia="Times New Roman"/>
    </w:rPr>
  </w:style>
  <w:style w:type="paragraph" w:customStyle="1" w:styleId="O-QuoteDS">
    <w:name w:val="O-Quote (DS)"/>
    <w:aliases w:val="2Quote,s17"/>
    <w:basedOn w:val="Normal"/>
    <w:uiPriority w:val="33"/>
    <w:pPr>
      <w:spacing w:after="0" w:line="480" w:lineRule="auto"/>
      <w:ind w:left="1440" w:right="1440"/>
    </w:pPr>
    <w:rPr>
      <w:rFonts w:eastAsia="Times New Roman"/>
    </w:rPr>
  </w:style>
  <w:style w:type="paragraph" w:customStyle="1" w:styleId="O-QuoteJ">
    <w:name w:val="O-Quote (J)"/>
    <w:aliases w:val="3Quote,s16"/>
    <w:basedOn w:val="Normal"/>
    <w:uiPriority w:val="33"/>
    <w:pPr>
      <w:ind w:left="1440" w:right="1440"/>
      <w:jc w:val="both"/>
    </w:pPr>
    <w:rPr>
      <w:rFonts w:eastAsia="Times New Roman"/>
    </w:rPr>
  </w:style>
  <w:style w:type="paragraph" w:customStyle="1" w:styleId="O-SignatureLA">
    <w:name w:val="O-Signature (LA)"/>
    <w:aliases w:val="Sig (LA),s18"/>
    <w:basedOn w:val="Normal"/>
    <w:uiPriority w:val="45"/>
    <w:pPr>
      <w:keepLines/>
      <w:tabs>
        <w:tab w:val="right" w:pos="2880"/>
      </w:tabs>
      <w:spacing w:before="720"/>
      <w:ind w:left="547" w:hanging="547"/>
    </w:pPr>
    <w:rPr>
      <w:rFonts w:eastAsia="Times New Roman"/>
    </w:rPr>
  </w:style>
  <w:style w:type="paragraph" w:customStyle="1" w:styleId="O-Signature">
    <w:name w:val="O-Signature"/>
    <w:aliases w:val="Sigs,s12"/>
    <w:basedOn w:val="Normal"/>
    <w:next w:val="Normal"/>
    <w:uiPriority w:val="45"/>
    <w:pPr>
      <w:keepNext/>
      <w:keepLines/>
      <w:ind w:left="4320"/>
    </w:pPr>
    <w:rPr>
      <w:rFonts w:eastAsia="Times New Roman"/>
    </w:rPr>
  </w:style>
  <w:style w:type="paragraph" w:customStyle="1" w:styleId="O-Title3">
    <w:name w:val="O-Title 3"/>
    <w:aliases w:val="3Title,s22"/>
    <w:next w:val="O-BodyText"/>
    <w:uiPriority w:val="37"/>
    <w:qFormat/>
    <w:pPr>
      <w:keepNext/>
      <w:keepLines/>
      <w:jc w:val="center"/>
    </w:pPr>
    <w:rPr>
      <w:rFonts w:eastAsia="Times New Roman"/>
      <w:b/>
      <w:bCs/>
      <w:u w:val="single"/>
    </w:rPr>
  </w:style>
  <w:style w:type="paragraph" w:customStyle="1" w:styleId="O-TITLE">
    <w:name w:val="O-TITLE"/>
    <w:aliases w:val="1Title,s10"/>
    <w:basedOn w:val="Normal"/>
    <w:next w:val="O-BodyText"/>
    <w:uiPriority w:val="35"/>
    <w:qFormat/>
    <w:pPr>
      <w:keepNext/>
      <w:keepLines/>
      <w:jc w:val="center"/>
    </w:pPr>
    <w:rPr>
      <w:rFonts w:eastAsia="Times New Roman"/>
      <w:b/>
      <w:caps/>
    </w:rPr>
  </w:style>
  <w:style w:type="paragraph" w:customStyle="1" w:styleId="O-Title6">
    <w:name w:val="O-Title 6"/>
    <w:aliases w:val="6Title,s11"/>
    <w:next w:val="O-BodyText"/>
    <w:uiPriority w:val="40"/>
    <w:qFormat/>
    <w:pPr>
      <w:keepNext/>
      <w:keepLines/>
    </w:pPr>
    <w:rPr>
      <w:rFonts w:eastAsia="Times New Roman"/>
      <w:b/>
    </w:rPr>
  </w:style>
  <w:style w:type="paragraph" w:customStyle="1" w:styleId="O-Title7">
    <w:name w:val="O-Title 7"/>
    <w:aliases w:val="7Title,s19"/>
    <w:next w:val="O-BodyText"/>
    <w:uiPriority w:val="41"/>
    <w:qFormat/>
    <w:pPr>
      <w:keepNext/>
      <w:keepLines/>
    </w:pPr>
    <w:rPr>
      <w:rFonts w:eastAsia="Times New Roman"/>
      <w:b/>
      <w:bCs/>
      <w:u w:val="single"/>
    </w:rPr>
  </w:style>
  <w:style w:type="paragraph" w:customStyle="1" w:styleId="O-Title5">
    <w:name w:val="O-Title 5"/>
    <w:aliases w:val="5Title,s8"/>
    <w:basedOn w:val="Normal"/>
    <w:next w:val="O-BodyText"/>
    <w:uiPriority w:val="39"/>
    <w:qFormat/>
    <w:pPr>
      <w:keepNext/>
      <w:keepLines/>
      <w:jc w:val="center"/>
    </w:pPr>
    <w:rPr>
      <w:rFonts w:eastAsia="Times New Roman"/>
      <w:b/>
      <w:bCs/>
      <w:iCs/>
      <w:caps/>
      <w:u w:val="single"/>
    </w:rPr>
  </w:style>
  <w:style w:type="paragraph" w:customStyle="1" w:styleId="O-Title2">
    <w:name w:val="O-Title 2"/>
    <w:aliases w:val="2Title,s20"/>
    <w:basedOn w:val="Normal"/>
    <w:next w:val="O-BodyText"/>
    <w:uiPriority w:val="36"/>
    <w:qFormat/>
    <w:pPr>
      <w:keepNext/>
      <w:keepLines/>
      <w:jc w:val="center"/>
    </w:pPr>
    <w:rPr>
      <w:rFonts w:eastAsia="Times New Roman"/>
      <w:b/>
      <w:bCs/>
    </w:rPr>
  </w:style>
  <w:style w:type="paragraph" w:styleId="NoSpacing">
    <w:name w:val="No Spacing"/>
    <w:uiPriority w:val="8"/>
    <w:pPr>
      <w:spacing w:after="0"/>
    </w:pPr>
  </w:style>
  <w:style w:type="paragraph" w:styleId="FootnoteText">
    <w:name w:val="footnote text"/>
    <w:basedOn w:val="Normal"/>
    <w:link w:val="FootnoteTextChar"/>
    <w:uiPriority w:val="94"/>
    <w:semiHidden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4"/>
    <w:semiHidden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/>
    </w:rPr>
  </w:style>
  <w:style w:type="paragraph" w:customStyle="1" w:styleId="Parties">
    <w:name w:val="Parties"/>
    <w:uiPriority w:val="34"/>
    <w:pPr>
      <w:numPr>
        <w:numId w:val="4"/>
      </w:numPr>
      <w:spacing w:line="300" w:lineRule="exact"/>
      <w:jc w:val="both"/>
    </w:pPr>
    <w:rPr>
      <w:rFonts w:eastAsia="Times New Roman"/>
      <w:szCs w:val="21"/>
      <w:lang w:val="en-GB"/>
    </w:rPr>
  </w:style>
  <w:style w:type="paragraph" w:customStyle="1" w:styleId="Background">
    <w:name w:val="Background"/>
    <w:uiPriority w:val="34"/>
    <w:pPr>
      <w:numPr>
        <w:numId w:val="5"/>
      </w:numPr>
      <w:spacing w:line="300" w:lineRule="exact"/>
      <w:jc w:val="both"/>
    </w:pPr>
    <w:rPr>
      <w:rFonts w:eastAsia="Times New Roman"/>
      <w:szCs w:val="21"/>
      <w:lang w:val="en-GB"/>
    </w:rPr>
  </w:style>
  <w:style w:type="paragraph" w:customStyle="1" w:styleId="OPDFooter">
    <w:name w:val="O PD Footer"/>
    <w:uiPriority w:val="46"/>
    <w:pPr>
      <w:tabs>
        <w:tab w:val="right" w:pos="7200"/>
      </w:tabs>
      <w:spacing w:after="0"/>
      <w:jc w:val="right"/>
    </w:pPr>
    <w:rPr>
      <w:rFonts w:ascii="Arial Narrow" w:eastAsia="Times New Roman" w:hAnsi="Arial Narrow"/>
      <w:sz w:val="18"/>
      <w:szCs w:val="20"/>
    </w:rPr>
  </w:style>
  <w:style w:type="paragraph" w:customStyle="1" w:styleId="OResumeArticlesNoBullets">
    <w:name w:val="O Resume Articles No Bullets"/>
    <w:basedOn w:val="Normal"/>
    <w:uiPriority w:val="46"/>
    <w:pPr>
      <w:spacing w:after="0"/>
    </w:pPr>
    <w:rPr>
      <w:rFonts w:ascii="Garamond" w:eastAsia="Times" w:hAnsi="Garamond"/>
      <w:szCs w:val="20"/>
    </w:rPr>
  </w:style>
  <w:style w:type="paragraph" w:customStyle="1" w:styleId="OResumeArticlesBullets">
    <w:name w:val="O Resume Articles Bullets"/>
    <w:basedOn w:val="OResumeArticlesNoBullets"/>
    <w:uiPriority w:val="46"/>
    <w:pPr>
      <w:numPr>
        <w:numId w:val="6"/>
      </w:numPr>
      <w:spacing w:after="60"/>
    </w:pPr>
  </w:style>
  <w:style w:type="paragraph" w:customStyle="1" w:styleId="OResumeArticlesHeading">
    <w:name w:val="O Resume Articles Heading"/>
    <w:basedOn w:val="OResumeArticlesNoBullets"/>
    <w:uiPriority w:val="46"/>
    <w:pPr>
      <w:spacing w:before="240"/>
    </w:pPr>
    <w:rPr>
      <w:b/>
    </w:rPr>
  </w:style>
  <w:style w:type="paragraph" w:customStyle="1" w:styleId="OResumeArticlesLeadin">
    <w:name w:val="O Resume Articles Leadin"/>
    <w:next w:val="Normal"/>
    <w:uiPriority w:val="46"/>
    <w:pPr>
      <w:keepNext/>
      <w:tabs>
        <w:tab w:val="left" w:pos="180"/>
        <w:tab w:val="left" w:pos="2520"/>
        <w:tab w:val="left" w:pos="2779"/>
        <w:tab w:val="left" w:pos="9979"/>
      </w:tabs>
      <w:spacing w:after="60"/>
      <w:ind w:firstLine="180"/>
    </w:pPr>
    <w:rPr>
      <w:rFonts w:ascii="Garamond" w:eastAsia="Times" w:hAnsi="Garamond"/>
      <w:noProof/>
      <w:sz w:val="22"/>
      <w:szCs w:val="20"/>
    </w:rPr>
  </w:style>
  <w:style w:type="paragraph" w:customStyle="1" w:styleId="OResumeAttorneyID">
    <w:name w:val="O Resume Attorney ID"/>
    <w:basedOn w:val="Normal"/>
    <w:uiPriority w:val="46"/>
    <w:pPr>
      <w:spacing w:after="0"/>
    </w:pPr>
    <w:rPr>
      <w:rFonts w:ascii="Arial" w:eastAsia="Times New Roman" w:hAnsi="Arial"/>
      <w:sz w:val="16"/>
    </w:rPr>
  </w:style>
  <w:style w:type="paragraph" w:customStyle="1" w:styleId="OResumeBodyText">
    <w:name w:val="O Resume Body Text"/>
    <w:uiPriority w:val="46"/>
    <w:pPr>
      <w:spacing w:before="240" w:after="0"/>
    </w:pPr>
    <w:rPr>
      <w:rFonts w:ascii="Garamond" w:eastAsia="Times" w:hAnsi="Garamond"/>
      <w:szCs w:val="20"/>
    </w:rPr>
  </w:style>
  <w:style w:type="paragraph" w:customStyle="1" w:styleId="OResumeBulletQualification">
    <w:name w:val="O Resume Bullet Qualification"/>
    <w:uiPriority w:val="46"/>
    <w:pPr>
      <w:tabs>
        <w:tab w:val="num" w:pos="360"/>
      </w:tabs>
      <w:spacing w:after="120"/>
      <w:ind w:left="180" w:hanging="180"/>
    </w:pPr>
    <w:rPr>
      <w:rFonts w:ascii="Garamond" w:eastAsia="Times" w:hAnsi="Garamond"/>
      <w:noProof/>
      <w:sz w:val="22"/>
      <w:szCs w:val="20"/>
    </w:rPr>
  </w:style>
  <w:style w:type="character" w:customStyle="1" w:styleId="OResumeClientCaseProjectName">
    <w:name w:val="O Resume Client/Case/Project Name"/>
    <w:uiPriority w:val="46"/>
    <w:rPr>
      <w:rFonts w:ascii="Arial" w:hAnsi="Arial"/>
      <w:b/>
      <w:sz w:val="20"/>
    </w:rPr>
  </w:style>
  <w:style w:type="paragraph" w:customStyle="1" w:styleId="OResumeContactInformation">
    <w:name w:val="O Resume Contact Information"/>
    <w:next w:val="Normal"/>
    <w:uiPriority w:val="46"/>
    <w:pPr>
      <w:spacing w:after="0"/>
      <w:ind w:left="187"/>
    </w:pPr>
    <w:rPr>
      <w:rFonts w:ascii="Arial" w:eastAsia="Times" w:hAnsi="Arial"/>
      <w:noProof/>
      <w:sz w:val="16"/>
      <w:szCs w:val="20"/>
    </w:rPr>
  </w:style>
  <w:style w:type="paragraph" w:customStyle="1" w:styleId="OResumeEmail">
    <w:name w:val="O Resume Email"/>
    <w:uiPriority w:val="46"/>
    <w:pPr>
      <w:spacing w:after="360"/>
    </w:pPr>
    <w:rPr>
      <w:rFonts w:ascii="Arial" w:eastAsia="Times" w:hAnsi="Arial"/>
      <w:i/>
      <w:iCs/>
      <w:sz w:val="16"/>
      <w:szCs w:val="20"/>
    </w:rPr>
  </w:style>
  <w:style w:type="paragraph" w:customStyle="1" w:styleId="OResumeFooter">
    <w:name w:val="O Resume Footer"/>
    <w:uiPriority w:val="46"/>
    <w:pPr>
      <w:spacing w:after="0" w:line="200" w:lineRule="exact"/>
      <w:jc w:val="right"/>
    </w:pPr>
    <w:rPr>
      <w:rFonts w:ascii="Arial Narrow" w:eastAsia="Times" w:hAnsi="Arial Narrow"/>
      <w:noProof/>
      <w:sz w:val="18"/>
      <w:szCs w:val="20"/>
    </w:rPr>
  </w:style>
  <w:style w:type="paragraph" w:customStyle="1" w:styleId="OResumeName">
    <w:name w:val="O Resume Name"/>
    <w:next w:val="OResumeContactInformation"/>
    <w:uiPriority w:val="46"/>
    <w:pPr>
      <w:spacing w:after="120"/>
    </w:pPr>
    <w:rPr>
      <w:rFonts w:ascii="Arial" w:eastAsia="Times" w:hAnsi="Arial"/>
      <w:b/>
      <w:noProof/>
      <w:sz w:val="32"/>
      <w:szCs w:val="20"/>
    </w:rPr>
  </w:style>
  <w:style w:type="paragraph" w:customStyle="1" w:styleId="OResumeSidebar">
    <w:name w:val="O Resume Sidebar"/>
    <w:uiPriority w:val="46"/>
    <w:pPr>
      <w:spacing w:after="120"/>
    </w:pPr>
    <w:rPr>
      <w:rFonts w:ascii="Arial" w:eastAsia="Times" w:hAnsi="Arial"/>
      <w:noProof/>
      <w:sz w:val="16"/>
      <w:szCs w:val="20"/>
    </w:rPr>
  </w:style>
  <w:style w:type="paragraph" w:customStyle="1" w:styleId="OResumeSidebarBullet">
    <w:name w:val="O Resume Sidebar Bullet"/>
    <w:basedOn w:val="Normal"/>
    <w:uiPriority w:val="46"/>
    <w:pPr>
      <w:numPr>
        <w:numId w:val="7"/>
      </w:numPr>
      <w:spacing w:after="0"/>
    </w:pPr>
    <w:rPr>
      <w:rFonts w:ascii="Arial" w:eastAsia="Times" w:hAnsi="Arial" w:cs="Arial"/>
      <w:sz w:val="16"/>
      <w:szCs w:val="20"/>
    </w:rPr>
  </w:style>
  <w:style w:type="paragraph" w:customStyle="1" w:styleId="OResumeSidebarHead">
    <w:name w:val="O Resume Sidebar Head"/>
    <w:basedOn w:val="Normal"/>
    <w:uiPriority w:val="46"/>
    <w:pPr>
      <w:spacing w:after="0"/>
    </w:pPr>
    <w:rPr>
      <w:rFonts w:ascii="Arial" w:eastAsia="Times" w:hAnsi="Arial" w:cs="Arial"/>
      <w:b/>
      <w:noProof/>
      <w:sz w:val="18"/>
      <w:szCs w:val="20"/>
    </w:rPr>
  </w:style>
  <w:style w:type="paragraph" w:customStyle="1" w:styleId="O-Title4">
    <w:name w:val="O-Title 4"/>
    <w:aliases w:val="4Title,s9"/>
    <w:basedOn w:val="Normal"/>
    <w:next w:val="O-BodyText"/>
    <w:uiPriority w:val="38"/>
    <w:rPr>
      <w:rFonts w:eastAsia="Times New Roman"/>
      <w:u w:val="single"/>
    </w:rPr>
  </w:style>
  <w:style w:type="paragraph" w:customStyle="1" w:styleId="O-Title8">
    <w:name w:val="O-Title 8"/>
    <w:aliases w:val="8Title,s23"/>
    <w:next w:val="O-BodyText"/>
    <w:uiPriority w:val="42"/>
    <w:rPr>
      <w:rFonts w:eastAsia="Times New Roman"/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O-Center">
    <w:name w:val="O-Center"/>
    <w:aliases w:val="Center,s21"/>
    <w:basedOn w:val="Normal"/>
    <w:next w:val="O-BodyText"/>
    <w:uiPriority w:val="35"/>
    <w:pPr>
      <w:keepNext/>
      <w:keepLines/>
      <w:jc w:val="center"/>
    </w:pPr>
  </w:style>
  <w:style w:type="paragraph" w:customStyle="1" w:styleId="O-TITLE9">
    <w:name w:val="O-TITLE 9"/>
    <w:aliases w:val="9TITLE,s31"/>
    <w:basedOn w:val="Normal"/>
    <w:next w:val="O-BodyText"/>
    <w:uiPriority w:val="43"/>
    <w:qFormat/>
    <w:pPr>
      <w:keepNext/>
      <w:keepLines/>
    </w:pPr>
    <w:rPr>
      <w:rFonts w:eastAsia="Times New Roman"/>
      <w:b/>
      <w:caps/>
    </w:rPr>
  </w:style>
  <w:style w:type="table" w:styleId="TableGrid">
    <w:name w:val="Table Grid"/>
    <w:basedOn w:val="TableNormal"/>
    <w:uiPriority w:val="59"/>
    <w:rsid w:val="006F4AE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rrick Color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66"/>
      </a:accent1>
      <a:accent2>
        <a:srgbClr val="6E6E6E"/>
      </a:accent2>
      <a:accent3>
        <a:srgbClr val="016D9B"/>
      </a:accent3>
      <a:accent4>
        <a:srgbClr val="DF6E1E"/>
      </a:accent4>
      <a:accent5>
        <a:srgbClr val="669999"/>
      </a:accent5>
      <a:accent6>
        <a:srgbClr val="99CC66"/>
      </a:accent6>
      <a:hlink>
        <a:srgbClr val="009966"/>
      </a:hlink>
      <a:folHlink>
        <a:srgbClr val="009966"/>
      </a:folHlink>
    </a:clrScheme>
    <a:fontScheme name="Orrick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CBE4B-0A15-43A2-9825-6EDE44BE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Orrick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Tu, Michael C.</dc:creator>
  <cp:keywords/>
  <dc:description/>
  <cp:lastModifiedBy>Tu, Michael C.</cp:lastModifiedBy>
  <cp:revision>1</cp:revision>
  <dcterms:created xsi:type="dcterms:W3CDTF">2016-06-19T15:40:00Z</dcterms:created>
  <dcterms:modified xsi:type="dcterms:W3CDTF">2016-06-19T15:59:00Z</dcterms:modified>
</cp:coreProperties>
</file>